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37" w:rsidRPr="00543453" w:rsidRDefault="00386B37" w:rsidP="00386B37">
      <w:pPr>
        <w:spacing w:after="0" w:line="240" w:lineRule="auto"/>
        <w:rPr>
          <w:sz w:val="24"/>
          <w:szCs w:val="24"/>
        </w:rPr>
      </w:pPr>
      <w:r w:rsidRPr="00543453">
        <w:rPr>
          <w:sz w:val="24"/>
          <w:szCs w:val="24"/>
        </w:rPr>
        <w:t>РЕПУБЛИКА СРБИЈА</w:t>
      </w:r>
    </w:p>
    <w:p w:rsidR="00386B37" w:rsidRPr="00543453" w:rsidRDefault="00386B37" w:rsidP="00386B37">
      <w:pPr>
        <w:spacing w:after="0" w:line="240" w:lineRule="auto"/>
        <w:rPr>
          <w:sz w:val="24"/>
          <w:szCs w:val="24"/>
        </w:rPr>
      </w:pPr>
      <w:r w:rsidRPr="00543453">
        <w:rPr>
          <w:sz w:val="24"/>
          <w:szCs w:val="24"/>
        </w:rPr>
        <w:t xml:space="preserve">ГРАДСКА УПРАВА ГРАДА ПОЖАРЕВЦА </w:t>
      </w:r>
    </w:p>
    <w:p w:rsidR="00386B37" w:rsidRPr="00543453" w:rsidRDefault="00386B37" w:rsidP="00386B37">
      <w:pPr>
        <w:spacing w:after="0" w:line="240" w:lineRule="auto"/>
        <w:rPr>
          <w:b/>
          <w:sz w:val="24"/>
          <w:szCs w:val="24"/>
        </w:rPr>
      </w:pPr>
      <w:r w:rsidRPr="00543453">
        <w:rPr>
          <w:b/>
          <w:sz w:val="24"/>
          <w:szCs w:val="24"/>
        </w:rPr>
        <w:t>ОДЕЉЕЊЕ ЗА ФИНАНСИЈЕ И ЈАВНЕ НАБАВКЕ</w:t>
      </w:r>
    </w:p>
    <w:p w:rsidR="00386B37" w:rsidRPr="00543453" w:rsidRDefault="00386B37" w:rsidP="00386B37">
      <w:pPr>
        <w:spacing w:after="0" w:line="240" w:lineRule="auto"/>
        <w:rPr>
          <w:sz w:val="24"/>
          <w:szCs w:val="24"/>
        </w:rPr>
      </w:pPr>
      <w:r w:rsidRPr="00543453">
        <w:rPr>
          <w:sz w:val="24"/>
          <w:szCs w:val="24"/>
        </w:rPr>
        <w:t>Број:</w:t>
      </w:r>
      <w:r w:rsidR="005C6A5E" w:rsidRPr="00543453">
        <w:rPr>
          <w:sz w:val="24"/>
          <w:szCs w:val="24"/>
          <w:lang w:val="sr-Latn-RS"/>
        </w:rPr>
        <w:t xml:space="preserve"> 03-40-</w:t>
      </w:r>
      <w:r w:rsidR="004F38C2">
        <w:rPr>
          <w:sz w:val="24"/>
          <w:szCs w:val="24"/>
          <w:lang w:val="sr-Latn-RS"/>
        </w:rPr>
        <w:t>1110</w:t>
      </w:r>
      <w:r w:rsidR="005C6A5E" w:rsidRPr="00543453">
        <w:rPr>
          <w:sz w:val="24"/>
          <w:szCs w:val="24"/>
          <w:lang w:val="sr-Latn-RS"/>
        </w:rPr>
        <w:t>/201</w:t>
      </w:r>
      <w:r w:rsidR="003D58F8" w:rsidRPr="00543453">
        <w:rPr>
          <w:sz w:val="24"/>
          <w:szCs w:val="24"/>
          <w:lang w:val="sr-Latn-RS"/>
        </w:rPr>
        <w:t>5</w:t>
      </w:r>
    </w:p>
    <w:p w:rsidR="00386B37" w:rsidRPr="00543453" w:rsidRDefault="00386B37" w:rsidP="00386B37">
      <w:pPr>
        <w:spacing w:after="0" w:line="240" w:lineRule="auto"/>
        <w:rPr>
          <w:sz w:val="24"/>
          <w:szCs w:val="24"/>
        </w:rPr>
      </w:pPr>
      <w:r w:rsidRPr="00543453">
        <w:rPr>
          <w:sz w:val="24"/>
          <w:szCs w:val="24"/>
        </w:rPr>
        <w:t>Датум:</w:t>
      </w:r>
      <w:r w:rsidR="005C6A5E" w:rsidRPr="00543453">
        <w:rPr>
          <w:sz w:val="24"/>
          <w:szCs w:val="24"/>
          <w:lang w:val="sr-Latn-RS"/>
        </w:rPr>
        <w:t xml:space="preserve"> </w:t>
      </w:r>
      <w:r w:rsidR="004F38C2">
        <w:rPr>
          <w:sz w:val="24"/>
          <w:szCs w:val="24"/>
          <w:lang w:val="sr-Latn-RS"/>
        </w:rPr>
        <w:t>29.07.</w:t>
      </w:r>
      <w:r w:rsidR="005C6A5E" w:rsidRPr="00543453">
        <w:rPr>
          <w:sz w:val="24"/>
          <w:szCs w:val="24"/>
          <w:lang w:val="sr-Latn-RS"/>
        </w:rPr>
        <w:t>201</w:t>
      </w:r>
      <w:r w:rsidR="003D58F8" w:rsidRPr="00543453">
        <w:rPr>
          <w:sz w:val="24"/>
          <w:szCs w:val="24"/>
          <w:lang w:val="sr-Latn-RS"/>
        </w:rPr>
        <w:t>5</w:t>
      </w:r>
      <w:r w:rsidR="005C6A5E" w:rsidRPr="00543453">
        <w:rPr>
          <w:sz w:val="24"/>
          <w:szCs w:val="24"/>
          <w:lang w:val="sr-Latn-RS"/>
        </w:rPr>
        <w:t>.</w:t>
      </w:r>
      <w:r w:rsidR="005C6A5E" w:rsidRPr="00543453">
        <w:rPr>
          <w:sz w:val="24"/>
          <w:szCs w:val="24"/>
        </w:rPr>
        <w:t>године</w:t>
      </w:r>
    </w:p>
    <w:p w:rsidR="00386B37" w:rsidRPr="00543453" w:rsidRDefault="00386B37" w:rsidP="00386B37">
      <w:pPr>
        <w:spacing w:after="0" w:line="240" w:lineRule="auto"/>
        <w:rPr>
          <w:sz w:val="24"/>
          <w:szCs w:val="24"/>
        </w:rPr>
      </w:pPr>
      <w:r w:rsidRPr="00543453">
        <w:rPr>
          <w:sz w:val="24"/>
          <w:szCs w:val="24"/>
        </w:rPr>
        <w:t>П о ж а р е в а ц</w:t>
      </w:r>
    </w:p>
    <w:p w:rsidR="00386B37" w:rsidRPr="00543453" w:rsidRDefault="00386B37" w:rsidP="00386B37">
      <w:pPr>
        <w:spacing w:after="0" w:line="240" w:lineRule="auto"/>
        <w:rPr>
          <w:sz w:val="24"/>
          <w:szCs w:val="24"/>
        </w:rPr>
      </w:pPr>
      <w:r w:rsidRPr="00543453">
        <w:rPr>
          <w:sz w:val="24"/>
          <w:szCs w:val="24"/>
        </w:rPr>
        <w:t xml:space="preserve"> </w:t>
      </w:r>
    </w:p>
    <w:p w:rsidR="00386B37" w:rsidRDefault="00386B37" w:rsidP="00386B37">
      <w:pPr>
        <w:spacing w:after="0" w:line="240" w:lineRule="auto"/>
        <w:rPr>
          <w:sz w:val="24"/>
          <w:szCs w:val="24"/>
        </w:rPr>
      </w:pPr>
      <w:r w:rsidRPr="00543453">
        <w:rPr>
          <w:sz w:val="24"/>
          <w:szCs w:val="24"/>
        </w:rPr>
        <w:t xml:space="preserve"> </w:t>
      </w:r>
    </w:p>
    <w:p w:rsidR="00543453" w:rsidRPr="00543453" w:rsidRDefault="00543453" w:rsidP="00386B37">
      <w:pPr>
        <w:spacing w:after="0" w:line="240" w:lineRule="auto"/>
        <w:rPr>
          <w:sz w:val="24"/>
          <w:szCs w:val="24"/>
        </w:rPr>
      </w:pPr>
    </w:p>
    <w:p w:rsidR="00386B37" w:rsidRPr="00543453" w:rsidRDefault="00386B37" w:rsidP="00386B37">
      <w:pPr>
        <w:spacing w:after="0" w:line="240" w:lineRule="auto"/>
        <w:rPr>
          <w:b/>
          <w:sz w:val="24"/>
          <w:szCs w:val="24"/>
        </w:rPr>
      </w:pPr>
      <w:r w:rsidRPr="00543453">
        <w:rPr>
          <w:b/>
          <w:sz w:val="24"/>
          <w:szCs w:val="24"/>
        </w:rPr>
        <w:t xml:space="preserve">СВИМ БУЏЕТСКИМ КОРИСНИЦИМА ГРАДА ПОЖАРЕВЦА </w:t>
      </w:r>
    </w:p>
    <w:p w:rsidR="00386B37" w:rsidRPr="00543453" w:rsidRDefault="00386B37" w:rsidP="00386B37">
      <w:pPr>
        <w:spacing w:after="0" w:line="240" w:lineRule="auto"/>
        <w:rPr>
          <w:sz w:val="24"/>
          <w:szCs w:val="24"/>
        </w:rPr>
      </w:pPr>
      <w:r w:rsidRPr="00543453">
        <w:rPr>
          <w:sz w:val="24"/>
          <w:szCs w:val="24"/>
        </w:rPr>
        <w:t xml:space="preserve"> ___________________________________</w:t>
      </w:r>
    </w:p>
    <w:p w:rsidR="00386B37" w:rsidRDefault="00386B37" w:rsidP="00386B37">
      <w:pPr>
        <w:rPr>
          <w:sz w:val="24"/>
          <w:szCs w:val="24"/>
        </w:rPr>
      </w:pPr>
    </w:p>
    <w:p w:rsidR="00543453" w:rsidRPr="00543453" w:rsidRDefault="00543453" w:rsidP="00386B37">
      <w:pPr>
        <w:rPr>
          <w:sz w:val="24"/>
          <w:szCs w:val="24"/>
        </w:rPr>
      </w:pPr>
    </w:p>
    <w:p w:rsidR="00386B37" w:rsidRDefault="00386B37" w:rsidP="0060694E">
      <w:pPr>
        <w:rPr>
          <w:b/>
          <w:sz w:val="24"/>
          <w:szCs w:val="24"/>
        </w:rPr>
      </w:pPr>
      <w:r w:rsidRPr="00543453">
        <w:rPr>
          <w:sz w:val="24"/>
          <w:szCs w:val="24"/>
        </w:rPr>
        <w:t xml:space="preserve"> </w:t>
      </w:r>
      <w:r w:rsidRPr="00543453">
        <w:rPr>
          <w:b/>
          <w:sz w:val="24"/>
          <w:szCs w:val="24"/>
        </w:rPr>
        <w:t xml:space="preserve">ПРЕДМЕТ: </w:t>
      </w:r>
      <w:r w:rsidR="00543453" w:rsidRPr="00543453">
        <w:rPr>
          <w:b/>
          <w:sz w:val="24"/>
          <w:szCs w:val="24"/>
        </w:rPr>
        <w:t>Достава Упутства</w:t>
      </w:r>
      <w:r w:rsidRPr="00543453">
        <w:rPr>
          <w:b/>
          <w:sz w:val="24"/>
          <w:szCs w:val="24"/>
        </w:rPr>
        <w:t xml:space="preserve"> за припрему Буџета града Пожаревца за 201</w:t>
      </w:r>
      <w:r w:rsidR="003D58F8" w:rsidRPr="00543453">
        <w:rPr>
          <w:b/>
          <w:sz w:val="24"/>
          <w:szCs w:val="24"/>
          <w:lang w:val="sr-Latn-RS"/>
        </w:rPr>
        <w:t>6</w:t>
      </w:r>
      <w:r w:rsidRPr="00543453">
        <w:rPr>
          <w:b/>
          <w:sz w:val="24"/>
          <w:szCs w:val="24"/>
        </w:rPr>
        <w:t xml:space="preserve">. годину </w:t>
      </w:r>
      <w:r w:rsidR="00543453" w:rsidRPr="00543453">
        <w:rPr>
          <w:b/>
          <w:sz w:val="24"/>
          <w:szCs w:val="24"/>
        </w:rPr>
        <w:t>са пројекцијама за 2017. и 2018. годину</w:t>
      </w:r>
    </w:p>
    <w:p w:rsidR="00543453" w:rsidRPr="00543453" w:rsidRDefault="00543453" w:rsidP="0060694E">
      <w:pPr>
        <w:rPr>
          <w:b/>
          <w:sz w:val="24"/>
          <w:szCs w:val="24"/>
        </w:rPr>
      </w:pPr>
    </w:p>
    <w:p w:rsidR="00320500" w:rsidRPr="00543453" w:rsidRDefault="00320500" w:rsidP="00320500">
      <w:pPr>
        <w:pStyle w:val="Default"/>
        <w:ind w:firstLine="707"/>
        <w:jc w:val="both"/>
      </w:pPr>
      <w:r w:rsidRPr="00543453">
        <w:t xml:space="preserve"> Поступак припреме и доношења буџета на свим нивоима власти уређен је Законом о буџетском систему </w:t>
      </w:r>
      <w:r w:rsidRPr="00543453">
        <w:rPr>
          <w:rFonts w:cstheme="minorHAnsi"/>
        </w:rPr>
        <w:t>(„Службени гласник РСˮ, бр. 54/09, 73/10, 101/10, 101/11, 93/12, 62/13, 63/13-исправка</w:t>
      </w:r>
      <w:r w:rsidRPr="00543453">
        <w:rPr>
          <w:rFonts w:cstheme="minorHAnsi"/>
          <w:lang w:val="sr-Latn-RS"/>
        </w:rPr>
        <w:t>,</w:t>
      </w:r>
      <w:r w:rsidRPr="00543453">
        <w:rPr>
          <w:rFonts w:cstheme="minorHAnsi"/>
        </w:rPr>
        <w:t xml:space="preserve"> 108/13</w:t>
      </w:r>
      <w:r w:rsidRPr="00543453">
        <w:rPr>
          <w:lang w:eastAsia="zh-CN"/>
        </w:rPr>
        <w:t xml:space="preserve"> и 142/14</w:t>
      </w:r>
      <w:r w:rsidRPr="00543453">
        <w:rPr>
          <w:rFonts w:cstheme="minorHAnsi"/>
        </w:rPr>
        <w:t>)</w:t>
      </w:r>
      <w:r w:rsidRPr="00543453">
        <w:t xml:space="preserve">. </w:t>
      </w:r>
    </w:p>
    <w:p w:rsidR="00320500" w:rsidRPr="00543453" w:rsidRDefault="00320500" w:rsidP="00320500">
      <w:pPr>
        <w:pStyle w:val="Default"/>
        <w:ind w:firstLine="707"/>
        <w:jc w:val="both"/>
      </w:pPr>
      <w:r w:rsidRPr="00543453">
        <w:t xml:space="preserve">Календаром буџета локалне власти прописано је да локални орган управе надлежан за финансије издаје упутство за припрему нацрта буџета за наредну годину до 01. августа текуће године, а да директни корисници средстава буџета локалне власти достављају предлоге својих финансијских планова надлежном органу, најкасније до 01. септембра. </w:t>
      </w:r>
    </w:p>
    <w:p w:rsidR="00320500" w:rsidRPr="00827971" w:rsidRDefault="00320500" w:rsidP="00320500">
      <w:pPr>
        <w:spacing w:after="0" w:line="240" w:lineRule="auto"/>
        <w:ind w:firstLine="708"/>
        <w:jc w:val="both"/>
        <w:rPr>
          <w:sz w:val="24"/>
          <w:szCs w:val="24"/>
        </w:rPr>
      </w:pPr>
      <w:r w:rsidRPr="00543453">
        <w:rPr>
          <w:sz w:val="24"/>
          <w:szCs w:val="24"/>
        </w:rPr>
        <w:t xml:space="preserve">Буџетским календаром прописано је и да Влада Републике Србије усваја фискалну стратегију и доставља исту Народној скупштини и локалној власти до 15. јуна, а Министар финансија доставља упутство за припрему одлука о буџету локалној власти до </w:t>
      </w:r>
      <w:r w:rsidRPr="00827971">
        <w:rPr>
          <w:sz w:val="24"/>
          <w:szCs w:val="24"/>
        </w:rPr>
        <w:t>05. јула текуће, за наредну годину.</w:t>
      </w:r>
    </w:p>
    <w:p w:rsidR="00163559" w:rsidRPr="00827971" w:rsidRDefault="00163559" w:rsidP="00163559">
      <w:pPr>
        <w:spacing w:after="0" w:line="240" w:lineRule="auto"/>
        <w:ind w:firstLine="708"/>
        <w:jc w:val="both"/>
        <w:rPr>
          <w:sz w:val="24"/>
          <w:szCs w:val="24"/>
        </w:rPr>
      </w:pPr>
      <w:r w:rsidRPr="00827971">
        <w:t xml:space="preserve"> </w:t>
      </w:r>
      <w:r w:rsidRPr="00827971">
        <w:rPr>
          <w:sz w:val="24"/>
          <w:szCs w:val="24"/>
        </w:rPr>
        <w:t>Обзиром да наведена документа нису достављена локалним властима (нису донета у законом утврђеном року), Одељење за  финансије и јавне набавке Градске управе града Пожаревца је сачинило оквирно Упутство за припрему буџета града Пожаревца за 2016. годину са пројекцијама за 2017. и 2018. годину, на основу докумен</w:t>
      </w:r>
      <w:r w:rsidR="001A64A6" w:rsidRPr="00827971">
        <w:rPr>
          <w:sz w:val="24"/>
          <w:szCs w:val="24"/>
        </w:rPr>
        <w:t>ата</w:t>
      </w:r>
      <w:r w:rsidRPr="00827971">
        <w:rPr>
          <w:sz w:val="24"/>
          <w:szCs w:val="24"/>
        </w:rPr>
        <w:t xml:space="preserve"> кој</w:t>
      </w:r>
      <w:r w:rsidR="001A64A6" w:rsidRPr="00827971">
        <w:rPr>
          <w:sz w:val="24"/>
          <w:szCs w:val="24"/>
        </w:rPr>
        <w:t>и</w:t>
      </w:r>
      <w:r w:rsidRPr="00827971">
        <w:rPr>
          <w:sz w:val="24"/>
          <w:szCs w:val="24"/>
        </w:rPr>
        <w:t>м располаже (Фискална стратегија за 2015. годину, са пројекцијама за 2016. и 2017. годину, Упутство за припрему одлуке о буџету локалне власти за 2015. годину и пројекцијама за 2016. и 2017. годину</w:t>
      </w:r>
      <w:r w:rsidR="001A64A6" w:rsidRPr="00827971">
        <w:rPr>
          <w:sz w:val="24"/>
          <w:szCs w:val="24"/>
        </w:rPr>
        <w:t>, Упутство за припрему програмског буџета</w:t>
      </w:r>
      <w:r w:rsidRPr="00827971">
        <w:rPr>
          <w:sz w:val="24"/>
          <w:szCs w:val="24"/>
        </w:rPr>
        <w:t xml:space="preserve"> и </w:t>
      </w:r>
      <w:r w:rsidRPr="00827971">
        <w:t>Национални програм економских реформи за период од 2015. до 2017. године</w:t>
      </w:r>
      <w:r w:rsidRPr="00827971">
        <w:rPr>
          <w:sz w:val="24"/>
          <w:szCs w:val="24"/>
        </w:rPr>
        <w:t>).</w:t>
      </w:r>
    </w:p>
    <w:p w:rsidR="00386B37" w:rsidRDefault="00386B37" w:rsidP="005C6A5E">
      <w:pPr>
        <w:spacing w:after="0" w:line="240" w:lineRule="auto"/>
        <w:ind w:firstLine="708"/>
        <w:jc w:val="both"/>
        <w:rPr>
          <w:sz w:val="24"/>
          <w:szCs w:val="24"/>
        </w:rPr>
      </w:pPr>
      <w:r w:rsidRPr="00543453">
        <w:rPr>
          <w:sz w:val="24"/>
          <w:szCs w:val="24"/>
        </w:rPr>
        <w:t xml:space="preserve">У складу са чланом </w:t>
      </w:r>
      <w:r w:rsidR="00DF1D47" w:rsidRPr="00543453">
        <w:rPr>
          <w:sz w:val="24"/>
          <w:szCs w:val="24"/>
        </w:rPr>
        <w:t>31</w:t>
      </w:r>
      <w:r w:rsidR="001A735A" w:rsidRPr="00543453">
        <w:rPr>
          <w:sz w:val="24"/>
          <w:szCs w:val="24"/>
        </w:rPr>
        <w:t>. и члан</w:t>
      </w:r>
      <w:r w:rsidR="00F72E29" w:rsidRPr="00543453">
        <w:rPr>
          <w:sz w:val="24"/>
          <w:szCs w:val="24"/>
        </w:rPr>
        <w:t>ом</w:t>
      </w:r>
      <w:r w:rsidR="001A735A" w:rsidRPr="00543453">
        <w:rPr>
          <w:sz w:val="24"/>
          <w:szCs w:val="24"/>
        </w:rPr>
        <w:t xml:space="preserve"> 40.</w:t>
      </w:r>
      <w:r w:rsidRPr="00543453">
        <w:rPr>
          <w:sz w:val="24"/>
          <w:szCs w:val="24"/>
        </w:rPr>
        <w:t xml:space="preserve"> Закона о буџетском систему као и Фискално</w:t>
      </w:r>
      <w:r w:rsidR="00DF1D47" w:rsidRPr="00543453">
        <w:rPr>
          <w:sz w:val="24"/>
          <w:szCs w:val="24"/>
        </w:rPr>
        <w:t>м</w:t>
      </w:r>
      <w:r w:rsidRPr="00543453">
        <w:rPr>
          <w:sz w:val="24"/>
          <w:szCs w:val="24"/>
        </w:rPr>
        <w:t xml:space="preserve"> стратегиј</w:t>
      </w:r>
      <w:r w:rsidR="00DF1D47" w:rsidRPr="00543453">
        <w:rPr>
          <w:sz w:val="24"/>
          <w:szCs w:val="24"/>
        </w:rPr>
        <w:t>ом</w:t>
      </w:r>
      <w:r w:rsidRPr="00543453">
        <w:rPr>
          <w:sz w:val="24"/>
          <w:szCs w:val="24"/>
        </w:rPr>
        <w:t xml:space="preserve"> за 201</w:t>
      </w:r>
      <w:r w:rsidR="003D58F8" w:rsidRPr="00543453">
        <w:rPr>
          <w:sz w:val="24"/>
          <w:szCs w:val="24"/>
        </w:rPr>
        <w:t>5</w:t>
      </w:r>
      <w:r w:rsidRPr="00543453">
        <w:rPr>
          <w:sz w:val="24"/>
          <w:szCs w:val="24"/>
        </w:rPr>
        <w:t xml:space="preserve">. годину са пројекцијама за </w:t>
      </w:r>
      <w:r w:rsidR="00DF1D47" w:rsidRPr="00543453">
        <w:rPr>
          <w:sz w:val="24"/>
          <w:szCs w:val="24"/>
        </w:rPr>
        <w:t>201</w:t>
      </w:r>
      <w:r w:rsidR="00320500" w:rsidRPr="00543453">
        <w:rPr>
          <w:sz w:val="24"/>
          <w:szCs w:val="24"/>
        </w:rPr>
        <w:t>6</w:t>
      </w:r>
      <w:r w:rsidR="00DF1D47" w:rsidRPr="00543453">
        <w:rPr>
          <w:sz w:val="24"/>
          <w:szCs w:val="24"/>
        </w:rPr>
        <w:t xml:space="preserve">. и </w:t>
      </w:r>
      <w:r w:rsidRPr="00543453">
        <w:rPr>
          <w:sz w:val="24"/>
          <w:szCs w:val="24"/>
        </w:rPr>
        <w:t>201</w:t>
      </w:r>
      <w:r w:rsidR="00320500" w:rsidRPr="00543453">
        <w:rPr>
          <w:sz w:val="24"/>
          <w:szCs w:val="24"/>
        </w:rPr>
        <w:t>7</w:t>
      </w:r>
      <w:r w:rsidRPr="00543453">
        <w:rPr>
          <w:sz w:val="24"/>
          <w:szCs w:val="24"/>
        </w:rPr>
        <w:t>. годин</w:t>
      </w:r>
      <w:r w:rsidR="00DF1D47" w:rsidRPr="00543453">
        <w:rPr>
          <w:sz w:val="24"/>
          <w:szCs w:val="24"/>
        </w:rPr>
        <w:t>у</w:t>
      </w:r>
      <w:r w:rsidRPr="00543453">
        <w:rPr>
          <w:sz w:val="24"/>
          <w:szCs w:val="24"/>
        </w:rPr>
        <w:t xml:space="preserve">, достављамо свим корисницима </w:t>
      </w:r>
      <w:r w:rsidR="00DF1D47" w:rsidRPr="00543453">
        <w:rPr>
          <w:sz w:val="24"/>
          <w:szCs w:val="24"/>
        </w:rPr>
        <w:t>буџета, од</w:t>
      </w:r>
      <w:r w:rsidRPr="00543453">
        <w:rPr>
          <w:sz w:val="24"/>
          <w:szCs w:val="24"/>
        </w:rPr>
        <w:t xml:space="preserve">ељењима и </w:t>
      </w:r>
      <w:r w:rsidR="00DF1D47" w:rsidRPr="00543453">
        <w:rPr>
          <w:sz w:val="24"/>
          <w:szCs w:val="24"/>
        </w:rPr>
        <w:t>одсецима</w:t>
      </w:r>
      <w:r w:rsidRPr="00543453">
        <w:rPr>
          <w:sz w:val="24"/>
          <w:szCs w:val="24"/>
        </w:rPr>
        <w:t xml:space="preserve"> </w:t>
      </w:r>
      <w:r w:rsidR="00DF1D47" w:rsidRPr="00543453">
        <w:rPr>
          <w:sz w:val="24"/>
          <w:szCs w:val="24"/>
        </w:rPr>
        <w:t>Градске управе града Пожаревца</w:t>
      </w:r>
      <w:r w:rsidRPr="00543453">
        <w:rPr>
          <w:sz w:val="24"/>
          <w:szCs w:val="24"/>
        </w:rPr>
        <w:t xml:space="preserve"> Упутство за припрему буџета града </w:t>
      </w:r>
      <w:r w:rsidR="00DF1D47" w:rsidRPr="00543453">
        <w:rPr>
          <w:sz w:val="24"/>
          <w:szCs w:val="24"/>
        </w:rPr>
        <w:t>Пожаревца</w:t>
      </w:r>
      <w:r w:rsidRPr="00543453">
        <w:rPr>
          <w:sz w:val="24"/>
          <w:szCs w:val="24"/>
        </w:rPr>
        <w:t xml:space="preserve"> за 201</w:t>
      </w:r>
      <w:r w:rsidR="00320500" w:rsidRPr="00543453">
        <w:rPr>
          <w:sz w:val="24"/>
          <w:szCs w:val="24"/>
        </w:rPr>
        <w:t>6</w:t>
      </w:r>
      <w:r w:rsidRPr="00543453">
        <w:rPr>
          <w:sz w:val="24"/>
          <w:szCs w:val="24"/>
        </w:rPr>
        <w:t>.</w:t>
      </w:r>
      <w:r w:rsidR="007A0CC5" w:rsidRPr="00543453">
        <w:rPr>
          <w:sz w:val="24"/>
          <w:szCs w:val="24"/>
        </w:rPr>
        <w:t xml:space="preserve"> </w:t>
      </w:r>
      <w:r w:rsidR="001E32AA" w:rsidRPr="00543453">
        <w:rPr>
          <w:sz w:val="24"/>
          <w:szCs w:val="24"/>
        </w:rPr>
        <w:t xml:space="preserve"> </w:t>
      </w:r>
      <w:r w:rsidR="007A0CC5" w:rsidRPr="00543453">
        <w:rPr>
          <w:sz w:val="24"/>
          <w:szCs w:val="24"/>
        </w:rPr>
        <w:t>са пројекцијама за 201</w:t>
      </w:r>
      <w:r w:rsidR="00320500" w:rsidRPr="00543453">
        <w:rPr>
          <w:sz w:val="24"/>
          <w:szCs w:val="24"/>
        </w:rPr>
        <w:t>7</w:t>
      </w:r>
      <w:r w:rsidR="007A0CC5" w:rsidRPr="00543453">
        <w:rPr>
          <w:sz w:val="24"/>
          <w:szCs w:val="24"/>
        </w:rPr>
        <w:t>. и 201</w:t>
      </w:r>
      <w:r w:rsidR="00320500" w:rsidRPr="00543453">
        <w:rPr>
          <w:sz w:val="24"/>
          <w:szCs w:val="24"/>
        </w:rPr>
        <w:t>8</w:t>
      </w:r>
      <w:r w:rsidR="007A0CC5" w:rsidRPr="00543453">
        <w:rPr>
          <w:sz w:val="24"/>
          <w:szCs w:val="24"/>
        </w:rPr>
        <w:t>. годину</w:t>
      </w:r>
      <w:r w:rsidRPr="00543453">
        <w:rPr>
          <w:sz w:val="24"/>
          <w:szCs w:val="24"/>
        </w:rPr>
        <w:t xml:space="preserve">. </w:t>
      </w:r>
    </w:p>
    <w:p w:rsidR="003E08A0" w:rsidRPr="003E08A0" w:rsidRDefault="003E08A0" w:rsidP="003E08A0">
      <w:pPr>
        <w:spacing w:after="0" w:line="240" w:lineRule="auto"/>
        <w:ind w:firstLine="708"/>
        <w:jc w:val="both"/>
        <w:rPr>
          <w:sz w:val="24"/>
          <w:szCs w:val="24"/>
        </w:rPr>
      </w:pPr>
      <w:r w:rsidRPr="003E08A0">
        <w:rPr>
          <w:sz w:val="24"/>
          <w:szCs w:val="24"/>
        </w:rPr>
        <w:t>Упутство које Вам достављамо садржи основне економске претпоставке, смернице и</w:t>
      </w:r>
      <w:r>
        <w:rPr>
          <w:sz w:val="24"/>
          <w:szCs w:val="24"/>
        </w:rPr>
        <w:t xml:space="preserve"> </w:t>
      </w:r>
      <w:r w:rsidRPr="003E08A0">
        <w:rPr>
          <w:sz w:val="24"/>
          <w:szCs w:val="24"/>
        </w:rPr>
        <w:t>параметре на основу којих су директни корисници у обавези да израде предлог финансијског плана</w:t>
      </w:r>
      <w:r>
        <w:rPr>
          <w:sz w:val="24"/>
          <w:szCs w:val="24"/>
        </w:rPr>
        <w:t xml:space="preserve"> </w:t>
      </w:r>
      <w:r w:rsidRPr="003E08A0">
        <w:rPr>
          <w:sz w:val="24"/>
          <w:szCs w:val="24"/>
        </w:rPr>
        <w:t>за 201</w:t>
      </w:r>
      <w:r w:rsidR="000E6132">
        <w:rPr>
          <w:sz w:val="24"/>
          <w:szCs w:val="24"/>
        </w:rPr>
        <w:t>6</w:t>
      </w:r>
      <w:r w:rsidRPr="003E08A0">
        <w:rPr>
          <w:sz w:val="24"/>
          <w:szCs w:val="24"/>
        </w:rPr>
        <w:t>. годину</w:t>
      </w:r>
      <w:r w:rsidR="000E6132">
        <w:rPr>
          <w:sz w:val="24"/>
          <w:szCs w:val="24"/>
        </w:rPr>
        <w:t xml:space="preserve"> са пројекцијама за наредне две фискалне </w:t>
      </w:r>
      <w:r w:rsidR="000E6132">
        <w:rPr>
          <w:sz w:val="24"/>
          <w:szCs w:val="24"/>
        </w:rPr>
        <w:lastRenderedPageBreak/>
        <w:t>године</w:t>
      </w:r>
      <w:r w:rsidRPr="003E08A0">
        <w:rPr>
          <w:sz w:val="24"/>
          <w:szCs w:val="24"/>
        </w:rPr>
        <w:t>. На основу члана 41. Закона о буџетском систему, директни корисници средстава</w:t>
      </w:r>
      <w:r>
        <w:rPr>
          <w:sz w:val="24"/>
          <w:szCs w:val="24"/>
        </w:rPr>
        <w:t xml:space="preserve"> </w:t>
      </w:r>
      <w:r w:rsidRPr="003E08A0">
        <w:rPr>
          <w:sz w:val="24"/>
          <w:szCs w:val="24"/>
        </w:rPr>
        <w:t>буџета локалне власти су у обавези да, својим индиректним корисницима за које су надлежни,</w:t>
      </w:r>
      <w:r>
        <w:rPr>
          <w:sz w:val="24"/>
          <w:szCs w:val="24"/>
        </w:rPr>
        <w:t xml:space="preserve"> </w:t>
      </w:r>
      <w:r w:rsidRPr="003E08A0">
        <w:rPr>
          <w:sz w:val="24"/>
          <w:szCs w:val="24"/>
        </w:rPr>
        <w:t>проследе Упутство за припрему буџета локалне власти ради израде предлога финансијских планова</w:t>
      </w:r>
      <w:r>
        <w:rPr>
          <w:sz w:val="24"/>
          <w:szCs w:val="24"/>
        </w:rPr>
        <w:t xml:space="preserve"> </w:t>
      </w:r>
      <w:r w:rsidRPr="003E08A0">
        <w:rPr>
          <w:sz w:val="24"/>
          <w:szCs w:val="24"/>
        </w:rPr>
        <w:t>за 201</w:t>
      </w:r>
      <w:r>
        <w:rPr>
          <w:sz w:val="24"/>
          <w:szCs w:val="24"/>
        </w:rPr>
        <w:t>6</w:t>
      </w:r>
      <w:r w:rsidRPr="003E08A0">
        <w:rPr>
          <w:sz w:val="24"/>
          <w:szCs w:val="24"/>
        </w:rPr>
        <w:t>. годину, да изврше њихово обједињавање и да сачине предлог финансијског плана који ће</w:t>
      </w:r>
      <w:r>
        <w:rPr>
          <w:sz w:val="24"/>
          <w:szCs w:val="24"/>
        </w:rPr>
        <w:t xml:space="preserve"> </w:t>
      </w:r>
      <w:r w:rsidRPr="003E08A0">
        <w:rPr>
          <w:sz w:val="24"/>
          <w:szCs w:val="24"/>
        </w:rPr>
        <w:t>доставити надлежном органу за финансије у року</w:t>
      </w:r>
      <w:r w:rsidR="000E6132">
        <w:rPr>
          <w:sz w:val="24"/>
          <w:szCs w:val="24"/>
        </w:rPr>
        <w:t xml:space="preserve"> предвиђеном буџетским календаром</w:t>
      </w:r>
      <w:r w:rsidRPr="003E08A0">
        <w:rPr>
          <w:sz w:val="24"/>
          <w:szCs w:val="24"/>
        </w:rPr>
        <w:t>.</w:t>
      </w:r>
    </w:p>
    <w:p w:rsidR="003E08A0" w:rsidRPr="00827971" w:rsidRDefault="003E08A0" w:rsidP="003E08A0">
      <w:pPr>
        <w:spacing w:after="0" w:line="240" w:lineRule="auto"/>
        <w:ind w:firstLine="708"/>
        <w:jc w:val="both"/>
        <w:rPr>
          <w:sz w:val="24"/>
          <w:szCs w:val="24"/>
        </w:rPr>
      </w:pPr>
      <w:r w:rsidRPr="00827971">
        <w:rPr>
          <w:sz w:val="24"/>
          <w:szCs w:val="24"/>
        </w:rPr>
        <w:t>По достављању наведених аката од стране Министарства финансија Републике Србије</w:t>
      </w:r>
      <w:r w:rsidR="000E6132" w:rsidRPr="00827971">
        <w:rPr>
          <w:sz w:val="24"/>
          <w:szCs w:val="24"/>
        </w:rPr>
        <w:t xml:space="preserve"> </w:t>
      </w:r>
      <w:r w:rsidRPr="00827971">
        <w:rPr>
          <w:sz w:val="24"/>
          <w:szCs w:val="24"/>
        </w:rPr>
        <w:t>и</w:t>
      </w:r>
      <w:r w:rsidR="000E6132" w:rsidRPr="00827971">
        <w:rPr>
          <w:sz w:val="24"/>
          <w:szCs w:val="24"/>
        </w:rPr>
        <w:t>звршићемо допуну овог У</w:t>
      </w:r>
      <w:r w:rsidRPr="00827971">
        <w:rPr>
          <w:sz w:val="24"/>
          <w:szCs w:val="24"/>
        </w:rPr>
        <w:t xml:space="preserve">путства у оквиру законом предвиђеног </w:t>
      </w:r>
      <w:proofErr w:type="spellStart"/>
      <w:r w:rsidRPr="00827971">
        <w:rPr>
          <w:sz w:val="24"/>
          <w:szCs w:val="24"/>
        </w:rPr>
        <w:t>рока</w:t>
      </w:r>
      <w:proofErr w:type="spellEnd"/>
      <w:r w:rsidRPr="00827971">
        <w:rPr>
          <w:sz w:val="24"/>
          <w:szCs w:val="24"/>
        </w:rPr>
        <w:t xml:space="preserve"> и обавестити кориснике</w:t>
      </w:r>
      <w:r w:rsidR="000E6132" w:rsidRPr="00827971">
        <w:rPr>
          <w:sz w:val="24"/>
          <w:szCs w:val="24"/>
        </w:rPr>
        <w:t xml:space="preserve"> </w:t>
      </w:r>
      <w:r w:rsidRPr="00827971">
        <w:rPr>
          <w:sz w:val="24"/>
          <w:szCs w:val="24"/>
        </w:rPr>
        <w:t>буџета</w:t>
      </w:r>
      <w:r w:rsidR="000E6132" w:rsidRPr="00827971">
        <w:rPr>
          <w:sz w:val="24"/>
          <w:szCs w:val="24"/>
        </w:rPr>
        <w:t>,</w:t>
      </w:r>
      <w:r w:rsidRPr="00827971">
        <w:rPr>
          <w:sz w:val="24"/>
          <w:szCs w:val="24"/>
        </w:rPr>
        <w:t xml:space="preserve"> како би </w:t>
      </w:r>
      <w:r w:rsidR="000E6132" w:rsidRPr="00827971">
        <w:rPr>
          <w:sz w:val="24"/>
          <w:szCs w:val="24"/>
        </w:rPr>
        <w:t xml:space="preserve">благовремено </w:t>
      </w:r>
      <w:r w:rsidRPr="00827971">
        <w:rPr>
          <w:sz w:val="24"/>
          <w:szCs w:val="24"/>
        </w:rPr>
        <w:t>извршили неопходне корекције у предлозима финансијских планова.</w:t>
      </w:r>
    </w:p>
    <w:p w:rsidR="00386B37" w:rsidRPr="00543453" w:rsidRDefault="00DF1D47" w:rsidP="005C6A5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543453">
        <w:rPr>
          <w:b/>
          <w:sz w:val="24"/>
          <w:szCs w:val="24"/>
        </w:rPr>
        <w:t xml:space="preserve">Оверене и потписане </w:t>
      </w:r>
      <w:r w:rsidR="000E6132">
        <w:rPr>
          <w:b/>
          <w:sz w:val="24"/>
          <w:szCs w:val="24"/>
        </w:rPr>
        <w:t>предлоге финансијских планова</w:t>
      </w:r>
      <w:r w:rsidRPr="00543453">
        <w:rPr>
          <w:b/>
          <w:sz w:val="24"/>
          <w:szCs w:val="24"/>
        </w:rPr>
        <w:t xml:space="preserve"> за 201</w:t>
      </w:r>
      <w:r w:rsidR="00320500" w:rsidRPr="00543453">
        <w:rPr>
          <w:b/>
          <w:sz w:val="24"/>
          <w:szCs w:val="24"/>
        </w:rPr>
        <w:t>6</w:t>
      </w:r>
      <w:r w:rsidR="00386B37" w:rsidRPr="00543453">
        <w:rPr>
          <w:b/>
          <w:sz w:val="24"/>
          <w:szCs w:val="24"/>
        </w:rPr>
        <w:t xml:space="preserve">. </w:t>
      </w:r>
      <w:r w:rsidR="007A0CC5" w:rsidRPr="00543453">
        <w:rPr>
          <w:b/>
          <w:sz w:val="24"/>
          <w:szCs w:val="24"/>
        </w:rPr>
        <w:t>са пројекцијама за 201</w:t>
      </w:r>
      <w:r w:rsidR="000E6132">
        <w:rPr>
          <w:b/>
          <w:sz w:val="24"/>
          <w:szCs w:val="24"/>
        </w:rPr>
        <w:t>7</w:t>
      </w:r>
      <w:r w:rsidR="007A0CC5" w:rsidRPr="00543453">
        <w:rPr>
          <w:b/>
          <w:sz w:val="24"/>
          <w:szCs w:val="24"/>
        </w:rPr>
        <w:t>. и 201</w:t>
      </w:r>
      <w:r w:rsidR="000E6132">
        <w:rPr>
          <w:b/>
          <w:sz w:val="24"/>
          <w:szCs w:val="24"/>
        </w:rPr>
        <w:t>8</w:t>
      </w:r>
      <w:r w:rsidR="007A0CC5" w:rsidRPr="00543453">
        <w:rPr>
          <w:b/>
          <w:sz w:val="24"/>
          <w:szCs w:val="24"/>
        </w:rPr>
        <w:t>. годину,</w:t>
      </w:r>
      <w:r w:rsidR="00386B37" w:rsidRPr="00543453">
        <w:rPr>
          <w:b/>
          <w:sz w:val="24"/>
          <w:szCs w:val="24"/>
        </w:rPr>
        <w:t xml:space="preserve"> </w:t>
      </w:r>
      <w:r w:rsidR="001E32AA" w:rsidRPr="00CD301D">
        <w:rPr>
          <w:sz w:val="24"/>
          <w:szCs w:val="24"/>
        </w:rPr>
        <w:t xml:space="preserve">индиректни корисници буџетских средстава </w:t>
      </w:r>
      <w:r w:rsidR="00386B37" w:rsidRPr="00CD301D">
        <w:rPr>
          <w:sz w:val="24"/>
          <w:szCs w:val="24"/>
        </w:rPr>
        <w:t xml:space="preserve">неопходно је </w:t>
      </w:r>
      <w:r w:rsidR="001E32AA" w:rsidRPr="00CD301D">
        <w:rPr>
          <w:sz w:val="24"/>
          <w:szCs w:val="24"/>
        </w:rPr>
        <w:t>да доставе</w:t>
      </w:r>
      <w:r w:rsidRPr="00CD301D">
        <w:rPr>
          <w:sz w:val="24"/>
          <w:szCs w:val="24"/>
        </w:rPr>
        <w:t xml:space="preserve"> Од</w:t>
      </w:r>
      <w:r w:rsidR="00386B37" w:rsidRPr="00CD301D">
        <w:rPr>
          <w:sz w:val="24"/>
          <w:szCs w:val="24"/>
        </w:rPr>
        <w:t xml:space="preserve">ељењу за финансије </w:t>
      </w:r>
      <w:r w:rsidRPr="00CD301D">
        <w:rPr>
          <w:sz w:val="24"/>
          <w:szCs w:val="24"/>
        </w:rPr>
        <w:t>и јавне набавке</w:t>
      </w:r>
      <w:r w:rsidRPr="00543453">
        <w:rPr>
          <w:b/>
          <w:sz w:val="24"/>
          <w:szCs w:val="24"/>
        </w:rPr>
        <w:t xml:space="preserve"> </w:t>
      </w:r>
      <w:r w:rsidR="00CD301D">
        <w:rPr>
          <w:b/>
          <w:sz w:val="24"/>
          <w:szCs w:val="24"/>
        </w:rPr>
        <w:t>у два примерка,</w:t>
      </w:r>
      <w:r w:rsidRPr="00543453">
        <w:rPr>
          <w:b/>
          <w:sz w:val="24"/>
          <w:szCs w:val="24"/>
        </w:rPr>
        <w:t xml:space="preserve"> </w:t>
      </w:r>
      <w:r w:rsidR="00386B37" w:rsidRPr="00827971">
        <w:rPr>
          <w:b/>
          <w:sz w:val="24"/>
          <w:szCs w:val="24"/>
        </w:rPr>
        <w:t xml:space="preserve">најкасније до </w:t>
      </w:r>
      <w:r w:rsidR="00827971" w:rsidRPr="00827971">
        <w:rPr>
          <w:b/>
          <w:sz w:val="24"/>
          <w:szCs w:val="24"/>
          <w:lang w:val="sr-Latn-RS"/>
        </w:rPr>
        <w:t>2</w:t>
      </w:r>
      <w:r w:rsidR="004F38C2">
        <w:rPr>
          <w:b/>
          <w:sz w:val="24"/>
          <w:szCs w:val="24"/>
          <w:lang w:val="sr-Latn-RS"/>
        </w:rPr>
        <w:t>5</w:t>
      </w:r>
      <w:r w:rsidR="00320500" w:rsidRPr="00827971">
        <w:rPr>
          <w:b/>
          <w:sz w:val="24"/>
          <w:szCs w:val="24"/>
        </w:rPr>
        <w:t>.</w:t>
      </w:r>
      <w:r w:rsidR="00386B37" w:rsidRPr="00827971">
        <w:rPr>
          <w:b/>
          <w:sz w:val="24"/>
          <w:szCs w:val="24"/>
        </w:rPr>
        <w:t>0</w:t>
      </w:r>
      <w:r w:rsidRPr="00827971">
        <w:rPr>
          <w:b/>
          <w:sz w:val="24"/>
          <w:szCs w:val="24"/>
        </w:rPr>
        <w:t>8</w:t>
      </w:r>
      <w:r w:rsidR="00386B37" w:rsidRPr="00827971">
        <w:rPr>
          <w:b/>
          <w:sz w:val="24"/>
          <w:szCs w:val="24"/>
        </w:rPr>
        <w:t>.201</w:t>
      </w:r>
      <w:r w:rsidR="00320500" w:rsidRPr="00827971">
        <w:rPr>
          <w:b/>
          <w:sz w:val="24"/>
          <w:szCs w:val="24"/>
        </w:rPr>
        <w:t>5</w:t>
      </w:r>
      <w:r w:rsidR="00386B37" w:rsidRPr="00827971">
        <w:rPr>
          <w:b/>
          <w:sz w:val="24"/>
          <w:szCs w:val="24"/>
        </w:rPr>
        <w:t>. године</w:t>
      </w:r>
      <w:r w:rsidR="00386B37" w:rsidRPr="00543453">
        <w:rPr>
          <w:b/>
          <w:sz w:val="24"/>
          <w:szCs w:val="24"/>
        </w:rPr>
        <w:t xml:space="preserve">. </w:t>
      </w:r>
    </w:p>
    <w:p w:rsidR="00763484" w:rsidRPr="00543453" w:rsidRDefault="00763484" w:rsidP="005C6A5E">
      <w:pPr>
        <w:spacing w:after="0" w:line="240" w:lineRule="auto"/>
        <w:ind w:firstLine="708"/>
        <w:jc w:val="both"/>
        <w:rPr>
          <w:b/>
          <w:color w:val="FF0000"/>
          <w:sz w:val="24"/>
          <w:szCs w:val="24"/>
        </w:rPr>
      </w:pPr>
      <w:r w:rsidRPr="00543453">
        <w:rPr>
          <w:b/>
          <w:sz w:val="24"/>
          <w:szCs w:val="24"/>
        </w:rPr>
        <w:t>Директни корисници буџетских средстава, предлоге финансијских планова неопходно је да доставе најкасније до 01.09.2014. године</w:t>
      </w:r>
      <w:r w:rsidR="007A0CC5" w:rsidRPr="00543453">
        <w:rPr>
          <w:b/>
          <w:sz w:val="24"/>
          <w:szCs w:val="24"/>
        </w:rPr>
        <w:t>.</w:t>
      </w:r>
    </w:p>
    <w:p w:rsidR="00DF1D47" w:rsidRPr="00543453" w:rsidRDefault="007A0CC5" w:rsidP="005C6A5E">
      <w:pPr>
        <w:spacing w:after="0" w:line="240" w:lineRule="auto"/>
        <w:ind w:firstLine="708"/>
        <w:jc w:val="both"/>
        <w:rPr>
          <w:sz w:val="24"/>
          <w:szCs w:val="24"/>
          <w:lang w:val="sr-Latn-RS"/>
        </w:rPr>
      </w:pPr>
      <w:r w:rsidRPr="00543453">
        <w:rPr>
          <w:sz w:val="24"/>
          <w:szCs w:val="24"/>
        </w:rPr>
        <w:t>Упутство за припрему б</w:t>
      </w:r>
      <w:r w:rsidR="00386B37" w:rsidRPr="00543453">
        <w:rPr>
          <w:sz w:val="24"/>
          <w:szCs w:val="24"/>
        </w:rPr>
        <w:t xml:space="preserve">уџета града </w:t>
      </w:r>
      <w:r w:rsidR="00DF1D47" w:rsidRPr="00543453">
        <w:rPr>
          <w:sz w:val="24"/>
          <w:szCs w:val="24"/>
        </w:rPr>
        <w:t>Пожаревца</w:t>
      </w:r>
      <w:r w:rsidR="00386B37" w:rsidRPr="00543453">
        <w:rPr>
          <w:sz w:val="24"/>
          <w:szCs w:val="24"/>
        </w:rPr>
        <w:t xml:space="preserve"> за 201</w:t>
      </w:r>
      <w:r w:rsidR="00320500" w:rsidRPr="00543453">
        <w:rPr>
          <w:sz w:val="24"/>
          <w:szCs w:val="24"/>
        </w:rPr>
        <w:t>6</w:t>
      </w:r>
      <w:r w:rsidR="00386B37" w:rsidRPr="00543453">
        <w:rPr>
          <w:sz w:val="24"/>
          <w:szCs w:val="24"/>
        </w:rPr>
        <w:t>.</w:t>
      </w:r>
      <w:r w:rsidR="00763484" w:rsidRPr="00543453">
        <w:rPr>
          <w:sz w:val="24"/>
          <w:szCs w:val="24"/>
        </w:rPr>
        <w:t xml:space="preserve"> </w:t>
      </w:r>
      <w:r w:rsidRPr="00543453">
        <w:rPr>
          <w:sz w:val="24"/>
          <w:szCs w:val="24"/>
        </w:rPr>
        <w:t>са пројекцијама за 201</w:t>
      </w:r>
      <w:r w:rsidR="00320500" w:rsidRPr="00543453">
        <w:rPr>
          <w:sz w:val="24"/>
          <w:szCs w:val="24"/>
        </w:rPr>
        <w:t>7</w:t>
      </w:r>
      <w:r w:rsidRPr="00543453">
        <w:rPr>
          <w:sz w:val="24"/>
          <w:szCs w:val="24"/>
        </w:rPr>
        <w:t>. и 201</w:t>
      </w:r>
      <w:r w:rsidR="00543453" w:rsidRPr="00543453">
        <w:rPr>
          <w:sz w:val="24"/>
          <w:szCs w:val="24"/>
        </w:rPr>
        <w:t>8</w:t>
      </w:r>
      <w:r w:rsidRPr="00543453">
        <w:rPr>
          <w:sz w:val="24"/>
          <w:szCs w:val="24"/>
        </w:rPr>
        <w:t xml:space="preserve">. годину са пратећим обрасцима, </w:t>
      </w:r>
      <w:r w:rsidR="00386B37" w:rsidRPr="00543453">
        <w:rPr>
          <w:sz w:val="24"/>
          <w:szCs w:val="24"/>
        </w:rPr>
        <w:t xml:space="preserve">можете преузети са </w:t>
      </w:r>
      <w:r w:rsidRPr="00543453">
        <w:rPr>
          <w:sz w:val="24"/>
          <w:szCs w:val="24"/>
        </w:rPr>
        <w:t xml:space="preserve">званичне </w:t>
      </w:r>
      <w:r w:rsidR="00386B37" w:rsidRPr="00543453">
        <w:rPr>
          <w:sz w:val="24"/>
          <w:szCs w:val="24"/>
        </w:rPr>
        <w:t>интернет страниц</w:t>
      </w:r>
      <w:r w:rsidRPr="00543453">
        <w:rPr>
          <w:sz w:val="24"/>
          <w:szCs w:val="24"/>
        </w:rPr>
        <w:t>е</w:t>
      </w:r>
      <w:r w:rsidR="00386B37" w:rsidRPr="00543453">
        <w:rPr>
          <w:sz w:val="24"/>
          <w:szCs w:val="24"/>
        </w:rPr>
        <w:t xml:space="preserve"> Града: </w:t>
      </w:r>
      <w:hyperlink r:id="rId8" w:history="1">
        <w:r w:rsidR="00DF1D47" w:rsidRPr="00543453">
          <w:rPr>
            <w:rStyle w:val="Hiperveza"/>
            <w:sz w:val="24"/>
            <w:szCs w:val="24"/>
          </w:rPr>
          <w:t>www.</w:t>
        </w:r>
        <w:r w:rsidR="00DF1D47" w:rsidRPr="00543453">
          <w:rPr>
            <w:rStyle w:val="Hiperveza"/>
            <w:sz w:val="24"/>
            <w:szCs w:val="24"/>
            <w:lang w:val="sr-Latn-RS"/>
          </w:rPr>
          <w:t>pozarevac</w:t>
        </w:r>
        <w:r w:rsidR="00DF1D47" w:rsidRPr="00543453">
          <w:rPr>
            <w:rStyle w:val="Hiperveza"/>
            <w:sz w:val="24"/>
            <w:szCs w:val="24"/>
          </w:rPr>
          <w:t>.</w:t>
        </w:r>
        <w:proofErr w:type="spellStart"/>
        <w:r w:rsidR="00DF1D47" w:rsidRPr="00543453">
          <w:rPr>
            <w:rStyle w:val="Hiperveza"/>
            <w:sz w:val="24"/>
            <w:szCs w:val="24"/>
          </w:rPr>
          <w:t>rs</w:t>
        </w:r>
        <w:proofErr w:type="spellEnd"/>
      </w:hyperlink>
      <w:r w:rsidR="00386B37" w:rsidRPr="00543453">
        <w:rPr>
          <w:sz w:val="24"/>
          <w:szCs w:val="24"/>
        </w:rPr>
        <w:t>.</w:t>
      </w:r>
    </w:p>
    <w:p w:rsidR="00386B37" w:rsidRPr="00543453" w:rsidRDefault="00386B37" w:rsidP="005C6A5E">
      <w:pPr>
        <w:spacing w:after="0" w:line="240" w:lineRule="auto"/>
        <w:ind w:firstLine="708"/>
        <w:jc w:val="both"/>
        <w:rPr>
          <w:sz w:val="24"/>
          <w:szCs w:val="24"/>
        </w:rPr>
      </w:pPr>
      <w:r w:rsidRPr="00543453">
        <w:rPr>
          <w:sz w:val="24"/>
          <w:szCs w:val="24"/>
        </w:rPr>
        <w:t>За све додатне информације можете се обратити на телефон</w:t>
      </w:r>
      <w:r w:rsidR="00DF1D47" w:rsidRPr="00543453">
        <w:rPr>
          <w:sz w:val="24"/>
          <w:szCs w:val="24"/>
        </w:rPr>
        <w:t>е:</w:t>
      </w:r>
      <w:r w:rsidRPr="00543453">
        <w:rPr>
          <w:sz w:val="24"/>
          <w:szCs w:val="24"/>
        </w:rPr>
        <w:t xml:space="preserve"> </w:t>
      </w:r>
      <w:r w:rsidR="00DF1D47" w:rsidRPr="00543453">
        <w:rPr>
          <w:sz w:val="24"/>
          <w:szCs w:val="24"/>
          <w:lang w:val="sr-Latn-RS"/>
        </w:rPr>
        <w:t>012</w:t>
      </w:r>
      <w:r w:rsidRPr="00543453">
        <w:rPr>
          <w:sz w:val="24"/>
          <w:szCs w:val="24"/>
        </w:rPr>
        <w:t>/</w:t>
      </w:r>
      <w:r w:rsidR="00DF1D47" w:rsidRPr="00543453">
        <w:rPr>
          <w:sz w:val="24"/>
          <w:szCs w:val="24"/>
          <w:lang w:val="sr-Latn-RS"/>
        </w:rPr>
        <w:t>539</w:t>
      </w:r>
      <w:r w:rsidRPr="00543453">
        <w:rPr>
          <w:sz w:val="24"/>
          <w:szCs w:val="24"/>
        </w:rPr>
        <w:t>-</w:t>
      </w:r>
      <w:r w:rsidR="00DF1D47" w:rsidRPr="00543453">
        <w:rPr>
          <w:sz w:val="24"/>
          <w:szCs w:val="24"/>
          <w:lang w:val="sr-Latn-RS"/>
        </w:rPr>
        <w:t>714</w:t>
      </w:r>
      <w:r w:rsidR="00DF1D47" w:rsidRPr="00543453">
        <w:rPr>
          <w:sz w:val="24"/>
          <w:szCs w:val="24"/>
        </w:rPr>
        <w:t>-Одсек за буџет</w:t>
      </w:r>
      <w:r w:rsidR="00543453" w:rsidRPr="00543453">
        <w:rPr>
          <w:sz w:val="24"/>
          <w:szCs w:val="24"/>
        </w:rPr>
        <w:t>, 012/539-709-Служба финансијске оперативе директних корисника буџетских средстава</w:t>
      </w:r>
      <w:r w:rsidR="00DF1D47" w:rsidRPr="00543453">
        <w:rPr>
          <w:sz w:val="24"/>
          <w:szCs w:val="24"/>
          <w:lang w:val="sr-Latn-RS"/>
        </w:rPr>
        <w:t xml:space="preserve"> </w:t>
      </w:r>
      <w:r w:rsidR="00DF1D47" w:rsidRPr="00543453">
        <w:rPr>
          <w:sz w:val="24"/>
          <w:szCs w:val="24"/>
        </w:rPr>
        <w:t>и 012/539-695-Служба финансијске оперативе индиректних корисника</w:t>
      </w:r>
      <w:r w:rsidR="00543453" w:rsidRPr="00543453">
        <w:rPr>
          <w:sz w:val="24"/>
          <w:szCs w:val="24"/>
        </w:rPr>
        <w:t xml:space="preserve"> буџетских средстава</w:t>
      </w:r>
      <w:r w:rsidRPr="00543453">
        <w:rPr>
          <w:sz w:val="24"/>
          <w:szCs w:val="24"/>
        </w:rPr>
        <w:t xml:space="preserve">. </w:t>
      </w:r>
    </w:p>
    <w:p w:rsidR="00543453" w:rsidRPr="00543453" w:rsidRDefault="00543453" w:rsidP="00543453">
      <w:pPr>
        <w:ind w:firstLine="708"/>
        <w:jc w:val="both"/>
        <w:rPr>
          <w:sz w:val="24"/>
          <w:szCs w:val="24"/>
        </w:rPr>
      </w:pPr>
    </w:p>
    <w:p w:rsidR="00DF1D47" w:rsidRPr="00543453" w:rsidRDefault="00386B37" w:rsidP="00543453">
      <w:pPr>
        <w:ind w:firstLine="708"/>
        <w:jc w:val="both"/>
        <w:rPr>
          <w:sz w:val="24"/>
          <w:szCs w:val="24"/>
        </w:rPr>
      </w:pPr>
      <w:r w:rsidRPr="00543453">
        <w:rPr>
          <w:sz w:val="24"/>
          <w:szCs w:val="24"/>
        </w:rPr>
        <w:t xml:space="preserve">С поштовањем,  </w:t>
      </w:r>
      <w:r w:rsidRPr="00543453">
        <w:rPr>
          <w:sz w:val="24"/>
          <w:szCs w:val="24"/>
        </w:rPr>
        <w:tab/>
      </w:r>
      <w:r w:rsidRPr="00543453">
        <w:rPr>
          <w:sz w:val="24"/>
          <w:szCs w:val="24"/>
        </w:rPr>
        <w:tab/>
      </w:r>
      <w:r w:rsidRPr="00543453">
        <w:rPr>
          <w:sz w:val="24"/>
          <w:szCs w:val="24"/>
        </w:rPr>
        <w:tab/>
      </w:r>
      <w:r w:rsidRPr="00543453">
        <w:rPr>
          <w:sz w:val="24"/>
          <w:szCs w:val="24"/>
        </w:rPr>
        <w:tab/>
      </w:r>
      <w:r w:rsidRPr="00543453">
        <w:rPr>
          <w:sz w:val="24"/>
          <w:szCs w:val="24"/>
        </w:rPr>
        <w:tab/>
      </w:r>
      <w:r w:rsidRPr="00543453">
        <w:rPr>
          <w:sz w:val="24"/>
          <w:szCs w:val="24"/>
        </w:rPr>
        <w:tab/>
      </w:r>
    </w:p>
    <w:p w:rsidR="00386B37" w:rsidRPr="00543453" w:rsidRDefault="00386B37" w:rsidP="00DF1D47">
      <w:pPr>
        <w:spacing w:after="0"/>
        <w:ind w:left="5664" w:firstLine="708"/>
        <w:rPr>
          <w:b/>
          <w:sz w:val="24"/>
          <w:szCs w:val="24"/>
        </w:rPr>
      </w:pPr>
      <w:r w:rsidRPr="00543453">
        <w:rPr>
          <w:b/>
          <w:sz w:val="24"/>
          <w:szCs w:val="24"/>
        </w:rPr>
        <w:t xml:space="preserve">НАЧЕЛНИК </w:t>
      </w:r>
    </w:p>
    <w:p w:rsidR="00386B37" w:rsidRPr="00543453" w:rsidRDefault="00386B37" w:rsidP="00386B37">
      <w:pPr>
        <w:spacing w:after="0"/>
        <w:rPr>
          <w:b/>
          <w:sz w:val="24"/>
          <w:szCs w:val="24"/>
        </w:rPr>
      </w:pPr>
      <w:r w:rsidRPr="00543453">
        <w:rPr>
          <w:b/>
          <w:sz w:val="24"/>
          <w:szCs w:val="24"/>
        </w:rPr>
        <w:t xml:space="preserve"> </w:t>
      </w:r>
      <w:r w:rsidRPr="00543453">
        <w:rPr>
          <w:b/>
          <w:sz w:val="24"/>
          <w:szCs w:val="24"/>
        </w:rPr>
        <w:tab/>
      </w:r>
      <w:r w:rsidRPr="00543453">
        <w:rPr>
          <w:b/>
          <w:sz w:val="24"/>
          <w:szCs w:val="24"/>
        </w:rPr>
        <w:tab/>
      </w:r>
      <w:r w:rsidRPr="00543453">
        <w:rPr>
          <w:b/>
          <w:sz w:val="24"/>
          <w:szCs w:val="24"/>
        </w:rPr>
        <w:tab/>
      </w:r>
      <w:r w:rsidRPr="00543453">
        <w:rPr>
          <w:b/>
          <w:sz w:val="24"/>
          <w:szCs w:val="24"/>
        </w:rPr>
        <w:tab/>
      </w:r>
      <w:r w:rsidRPr="00543453">
        <w:rPr>
          <w:b/>
          <w:sz w:val="24"/>
          <w:szCs w:val="24"/>
        </w:rPr>
        <w:tab/>
      </w:r>
      <w:r w:rsidRPr="00543453">
        <w:rPr>
          <w:b/>
          <w:sz w:val="24"/>
          <w:szCs w:val="24"/>
        </w:rPr>
        <w:tab/>
      </w:r>
      <w:r w:rsidRPr="00543453">
        <w:rPr>
          <w:b/>
          <w:sz w:val="24"/>
          <w:szCs w:val="24"/>
        </w:rPr>
        <w:tab/>
      </w:r>
      <w:r w:rsidR="00DF1D47" w:rsidRPr="00543453">
        <w:rPr>
          <w:b/>
          <w:sz w:val="24"/>
          <w:szCs w:val="24"/>
        </w:rPr>
        <w:t xml:space="preserve">      Милан Дабић</w:t>
      </w:r>
      <w:r w:rsidRPr="00543453">
        <w:rPr>
          <w:b/>
          <w:sz w:val="24"/>
          <w:szCs w:val="24"/>
        </w:rPr>
        <w:t>,</w:t>
      </w:r>
      <w:r w:rsidR="00DF1D47" w:rsidRPr="00543453">
        <w:rPr>
          <w:b/>
          <w:sz w:val="24"/>
          <w:szCs w:val="24"/>
        </w:rPr>
        <w:t xml:space="preserve"> </w:t>
      </w:r>
      <w:r w:rsidRPr="00543453">
        <w:rPr>
          <w:b/>
          <w:sz w:val="24"/>
          <w:szCs w:val="24"/>
        </w:rPr>
        <w:t xml:space="preserve"> дипл. економистa </w:t>
      </w:r>
    </w:p>
    <w:p w:rsidR="00827971" w:rsidRDefault="00827971" w:rsidP="00827971">
      <w:pPr>
        <w:spacing w:after="0"/>
        <w:rPr>
          <w:sz w:val="24"/>
          <w:szCs w:val="24"/>
          <w:lang w:val="sr-Latn-RS"/>
        </w:rPr>
      </w:pPr>
    </w:p>
    <w:p w:rsidR="00827971" w:rsidRDefault="00827971" w:rsidP="00827971">
      <w:pPr>
        <w:spacing w:after="0"/>
        <w:rPr>
          <w:sz w:val="24"/>
          <w:szCs w:val="24"/>
          <w:lang w:val="sr-Latn-RS"/>
        </w:rPr>
      </w:pPr>
    </w:p>
    <w:p w:rsidR="00827971" w:rsidRPr="00543453" w:rsidRDefault="00827971" w:rsidP="00827971">
      <w:pPr>
        <w:spacing w:after="0"/>
        <w:rPr>
          <w:sz w:val="24"/>
          <w:szCs w:val="24"/>
        </w:rPr>
      </w:pPr>
      <w:r w:rsidRPr="00543453">
        <w:rPr>
          <w:sz w:val="24"/>
          <w:szCs w:val="24"/>
        </w:rPr>
        <w:t xml:space="preserve">Прилог: </w:t>
      </w:r>
    </w:p>
    <w:p w:rsidR="00827971" w:rsidRPr="004F38C2" w:rsidRDefault="00827971" w:rsidP="00827971">
      <w:pPr>
        <w:spacing w:after="0"/>
        <w:rPr>
          <w:sz w:val="24"/>
          <w:szCs w:val="24"/>
        </w:rPr>
      </w:pPr>
      <w:r w:rsidRPr="00543453">
        <w:rPr>
          <w:sz w:val="24"/>
          <w:szCs w:val="24"/>
        </w:rPr>
        <w:t xml:space="preserve">- Упутство за припрему Буџета града Пожаревца за 2016. са пројекцијама за 2017. и 2018. годину. </w:t>
      </w:r>
      <w:r w:rsidRPr="00543453">
        <w:rPr>
          <w:sz w:val="24"/>
          <w:szCs w:val="24"/>
        </w:rPr>
        <w:cr/>
      </w:r>
      <w:r w:rsidRPr="004F38C2">
        <w:rPr>
          <w:sz w:val="24"/>
          <w:szCs w:val="24"/>
        </w:rPr>
        <w:t>-Обрасци</w:t>
      </w:r>
    </w:p>
    <w:p w:rsidR="00827971" w:rsidRPr="00543453" w:rsidRDefault="00827971" w:rsidP="00827971">
      <w:pPr>
        <w:spacing w:after="0"/>
        <w:rPr>
          <w:sz w:val="24"/>
          <w:szCs w:val="24"/>
        </w:rPr>
      </w:pPr>
      <w:r w:rsidRPr="00543453">
        <w:rPr>
          <w:sz w:val="24"/>
          <w:szCs w:val="24"/>
        </w:rPr>
        <w:t>-Модел предлога финансијског плана</w:t>
      </w:r>
    </w:p>
    <w:p w:rsidR="00386B37" w:rsidRPr="00543453" w:rsidRDefault="00386B37" w:rsidP="00386B37">
      <w:pPr>
        <w:spacing w:after="0"/>
        <w:rPr>
          <w:sz w:val="24"/>
          <w:szCs w:val="24"/>
        </w:rPr>
      </w:pPr>
    </w:p>
    <w:p w:rsidR="00386B37" w:rsidRPr="00543453" w:rsidRDefault="00386B37" w:rsidP="00386B37">
      <w:pPr>
        <w:spacing w:after="0"/>
        <w:rPr>
          <w:sz w:val="24"/>
          <w:szCs w:val="24"/>
        </w:rPr>
      </w:pPr>
      <w:r w:rsidRPr="00543453">
        <w:rPr>
          <w:sz w:val="24"/>
          <w:szCs w:val="24"/>
        </w:rPr>
        <w:t xml:space="preserve"> Достав</w:t>
      </w:r>
      <w:r w:rsidR="00C62716" w:rsidRPr="00543453">
        <w:rPr>
          <w:sz w:val="24"/>
          <w:szCs w:val="24"/>
        </w:rPr>
        <w:t>ити</w:t>
      </w:r>
      <w:r w:rsidRPr="00543453">
        <w:rPr>
          <w:sz w:val="24"/>
          <w:szCs w:val="24"/>
        </w:rPr>
        <w:t xml:space="preserve">: </w:t>
      </w:r>
    </w:p>
    <w:p w:rsidR="00386B37" w:rsidRPr="00543453" w:rsidRDefault="00386B37" w:rsidP="00386B37">
      <w:pPr>
        <w:spacing w:after="0"/>
        <w:rPr>
          <w:sz w:val="24"/>
          <w:szCs w:val="24"/>
        </w:rPr>
      </w:pPr>
      <w:r w:rsidRPr="00543453">
        <w:rPr>
          <w:sz w:val="24"/>
          <w:szCs w:val="24"/>
        </w:rPr>
        <w:t xml:space="preserve">-наслову, </w:t>
      </w:r>
    </w:p>
    <w:p w:rsidR="00386B37" w:rsidRPr="00543453" w:rsidRDefault="00386B37" w:rsidP="00386B37">
      <w:pPr>
        <w:spacing w:after="0"/>
        <w:rPr>
          <w:sz w:val="24"/>
          <w:szCs w:val="24"/>
        </w:rPr>
      </w:pPr>
      <w:r w:rsidRPr="00543453">
        <w:rPr>
          <w:sz w:val="24"/>
          <w:szCs w:val="24"/>
        </w:rPr>
        <w:t>-архив</w:t>
      </w:r>
      <w:r w:rsidR="00C62716" w:rsidRPr="00543453">
        <w:rPr>
          <w:sz w:val="24"/>
          <w:szCs w:val="24"/>
        </w:rPr>
        <w:t>и</w:t>
      </w:r>
      <w:r w:rsidRPr="00543453">
        <w:rPr>
          <w:sz w:val="24"/>
          <w:szCs w:val="24"/>
        </w:rPr>
        <w:t xml:space="preserve">. </w:t>
      </w:r>
    </w:p>
    <w:p w:rsidR="00386B37" w:rsidRPr="00543453" w:rsidRDefault="00386B37" w:rsidP="00386B37">
      <w:pPr>
        <w:spacing w:after="0"/>
        <w:rPr>
          <w:sz w:val="24"/>
          <w:szCs w:val="24"/>
        </w:rPr>
      </w:pPr>
      <w:r w:rsidRPr="00543453">
        <w:rPr>
          <w:sz w:val="24"/>
          <w:szCs w:val="24"/>
        </w:rPr>
        <w:t xml:space="preserve"> </w:t>
      </w:r>
    </w:p>
    <w:p w:rsidR="005C6A5E" w:rsidRPr="00543453" w:rsidRDefault="005C6A5E" w:rsidP="005C6A5E">
      <w:pPr>
        <w:spacing w:after="0"/>
        <w:rPr>
          <w:sz w:val="24"/>
          <w:szCs w:val="24"/>
        </w:rPr>
      </w:pPr>
    </w:p>
    <w:p w:rsidR="005C6A5E" w:rsidRDefault="005C6A5E" w:rsidP="005C6A5E">
      <w:pPr>
        <w:spacing w:after="0"/>
        <w:rPr>
          <w:lang w:val="sr-Latn-RS"/>
        </w:rPr>
      </w:pPr>
    </w:p>
    <w:p w:rsidR="004F38C2" w:rsidRPr="004F38C2" w:rsidRDefault="004F38C2" w:rsidP="005C6A5E">
      <w:pPr>
        <w:spacing w:after="0"/>
        <w:rPr>
          <w:lang w:val="sr-Latn-RS"/>
        </w:rPr>
      </w:pPr>
    </w:p>
    <w:p w:rsidR="00FE007E" w:rsidRPr="00163559" w:rsidRDefault="00FE007E" w:rsidP="00FE007E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sectPr w:rsidR="00FE007E" w:rsidRPr="0016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29" w:rsidRDefault="00F72E29" w:rsidP="002D2354">
      <w:pPr>
        <w:spacing w:after="0" w:line="240" w:lineRule="auto"/>
      </w:pPr>
      <w:r>
        <w:separator/>
      </w:r>
    </w:p>
  </w:endnote>
  <w:endnote w:type="continuationSeparator" w:id="0">
    <w:p w:rsidR="00F72E29" w:rsidRDefault="00F72E29" w:rsidP="002D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29" w:rsidRDefault="00F72E29" w:rsidP="002D2354">
      <w:pPr>
        <w:spacing w:after="0" w:line="240" w:lineRule="auto"/>
      </w:pPr>
      <w:r>
        <w:separator/>
      </w:r>
    </w:p>
  </w:footnote>
  <w:footnote w:type="continuationSeparator" w:id="0">
    <w:p w:rsidR="00F72E29" w:rsidRDefault="00F72E29" w:rsidP="002D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871"/>
        </w:tabs>
        <w:ind w:left="1871" w:hanging="453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871"/>
        </w:tabs>
        <w:ind w:left="1871" w:hanging="453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1871"/>
        </w:tabs>
        <w:ind w:left="1871" w:hanging="453"/>
      </w:pPr>
      <w:rPr>
        <w:rFonts w:ascii="Times New Roman" w:hAnsi="Times New Roman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1871"/>
        </w:tabs>
        <w:ind w:left="1871" w:hanging="453"/>
      </w:pPr>
      <w:rPr>
        <w:rFonts w:ascii="Times New Roman" w:hAnsi="Times New Roman"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65535"/>
      <w:numFmt w:val="bullet"/>
      <w:lvlText w:val="–"/>
      <w:lvlJc w:val="left"/>
      <w:pPr>
        <w:tabs>
          <w:tab w:val="num" w:pos="1871"/>
        </w:tabs>
        <w:ind w:left="1871" w:hanging="453"/>
      </w:pPr>
      <w:rPr>
        <w:rFonts w:ascii="Times New Roman" w:hAnsi="Times New Roman" w:cs="Times New Roman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14"/>
    <w:lvl w:ilvl="0">
      <w:start w:val="65535"/>
      <w:numFmt w:val="bullet"/>
      <w:lvlText w:val="–"/>
      <w:lvlJc w:val="left"/>
      <w:pPr>
        <w:tabs>
          <w:tab w:val="num" w:pos="1871"/>
        </w:tabs>
        <w:ind w:left="1871" w:hanging="453"/>
      </w:pPr>
      <w:rPr>
        <w:rFonts w:ascii="Times New Roman" w:hAnsi="Times New Roman" w:cs="Times New Roman"/>
      </w:rPr>
    </w:lvl>
  </w:abstractNum>
  <w:abstractNum w:abstractNumId="9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33C3A81"/>
    <w:multiLevelType w:val="hybridMultilevel"/>
    <w:tmpl w:val="87067DF0"/>
    <w:lvl w:ilvl="0" w:tplc="88187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3865FF"/>
    <w:multiLevelType w:val="hybridMultilevel"/>
    <w:tmpl w:val="8D94D26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65269"/>
    <w:multiLevelType w:val="hybridMultilevel"/>
    <w:tmpl w:val="9A3A235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55F32"/>
    <w:multiLevelType w:val="hybridMultilevel"/>
    <w:tmpl w:val="88B60D3C"/>
    <w:lvl w:ilvl="0" w:tplc="281A0011">
      <w:start w:val="1"/>
      <w:numFmt w:val="decimal"/>
      <w:lvlText w:val="%1)"/>
      <w:lvlJc w:val="left"/>
      <w:pPr>
        <w:ind w:left="1287" w:hanging="360"/>
      </w:p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79D0F3A"/>
    <w:multiLevelType w:val="hybridMultilevel"/>
    <w:tmpl w:val="BC6E5F18"/>
    <w:lvl w:ilvl="0" w:tplc="281A0011">
      <w:start w:val="1"/>
      <w:numFmt w:val="decimal"/>
      <w:lvlText w:val="%1)"/>
      <w:lvlJc w:val="left"/>
      <w:pPr>
        <w:ind w:left="1429" w:hanging="360"/>
      </w:pPr>
    </w:lvl>
    <w:lvl w:ilvl="1" w:tplc="281A0019" w:tentative="1">
      <w:start w:val="1"/>
      <w:numFmt w:val="lowerLetter"/>
      <w:lvlText w:val="%2."/>
      <w:lvlJc w:val="left"/>
      <w:pPr>
        <w:ind w:left="2149" w:hanging="360"/>
      </w:pPr>
    </w:lvl>
    <w:lvl w:ilvl="2" w:tplc="281A001B" w:tentative="1">
      <w:start w:val="1"/>
      <w:numFmt w:val="lowerRoman"/>
      <w:lvlText w:val="%3."/>
      <w:lvlJc w:val="right"/>
      <w:pPr>
        <w:ind w:left="2869" w:hanging="180"/>
      </w:pPr>
    </w:lvl>
    <w:lvl w:ilvl="3" w:tplc="281A000F" w:tentative="1">
      <w:start w:val="1"/>
      <w:numFmt w:val="decimal"/>
      <w:lvlText w:val="%4."/>
      <w:lvlJc w:val="left"/>
      <w:pPr>
        <w:ind w:left="3589" w:hanging="360"/>
      </w:pPr>
    </w:lvl>
    <w:lvl w:ilvl="4" w:tplc="281A0019" w:tentative="1">
      <w:start w:val="1"/>
      <w:numFmt w:val="lowerLetter"/>
      <w:lvlText w:val="%5."/>
      <w:lvlJc w:val="left"/>
      <w:pPr>
        <w:ind w:left="4309" w:hanging="360"/>
      </w:pPr>
    </w:lvl>
    <w:lvl w:ilvl="5" w:tplc="281A001B" w:tentative="1">
      <w:start w:val="1"/>
      <w:numFmt w:val="lowerRoman"/>
      <w:lvlText w:val="%6."/>
      <w:lvlJc w:val="right"/>
      <w:pPr>
        <w:ind w:left="5029" w:hanging="180"/>
      </w:pPr>
    </w:lvl>
    <w:lvl w:ilvl="6" w:tplc="281A000F" w:tentative="1">
      <w:start w:val="1"/>
      <w:numFmt w:val="decimal"/>
      <w:lvlText w:val="%7."/>
      <w:lvlJc w:val="left"/>
      <w:pPr>
        <w:ind w:left="5749" w:hanging="360"/>
      </w:pPr>
    </w:lvl>
    <w:lvl w:ilvl="7" w:tplc="281A0019" w:tentative="1">
      <w:start w:val="1"/>
      <w:numFmt w:val="lowerLetter"/>
      <w:lvlText w:val="%8."/>
      <w:lvlJc w:val="left"/>
      <w:pPr>
        <w:ind w:left="6469" w:hanging="360"/>
      </w:pPr>
    </w:lvl>
    <w:lvl w:ilvl="8" w:tplc="28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651A28"/>
    <w:multiLevelType w:val="hybridMultilevel"/>
    <w:tmpl w:val="F97C8DE8"/>
    <w:lvl w:ilvl="0" w:tplc="90AC9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13466"/>
    <w:multiLevelType w:val="hybridMultilevel"/>
    <w:tmpl w:val="B75A8108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46219"/>
    <w:multiLevelType w:val="hybridMultilevel"/>
    <w:tmpl w:val="365A9F7C"/>
    <w:lvl w:ilvl="0" w:tplc="281A0011">
      <w:start w:val="1"/>
      <w:numFmt w:val="decimal"/>
      <w:lvlText w:val="%1)"/>
      <w:lvlJc w:val="left"/>
      <w:pPr>
        <w:ind w:left="1287" w:hanging="360"/>
      </w:pPr>
    </w:lvl>
    <w:lvl w:ilvl="1" w:tplc="281A0019" w:tentative="1">
      <w:start w:val="1"/>
      <w:numFmt w:val="lowerLetter"/>
      <w:lvlText w:val="%2."/>
      <w:lvlJc w:val="left"/>
      <w:pPr>
        <w:ind w:left="2007" w:hanging="360"/>
      </w:pPr>
    </w:lvl>
    <w:lvl w:ilvl="2" w:tplc="281A001B" w:tentative="1">
      <w:start w:val="1"/>
      <w:numFmt w:val="lowerRoman"/>
      <w:lvlText w:val="%3."/>
      <w:lvlJc w:val="right"/>
      <w:pPr>
        <w:ind w:left="2727" w:hanging="180"/>
      </w:pPr>
    </w:lvl>
    <w:lvl w:ilvl="3" w:tplc="281A000F" w:tentative="1">
      <w:start w:val="1"/>
      <w:numFmt w:val="decimal"/>
      <w:lvlText w:val="%4."/>
      <w:lvlJc w:val="left"/>
      <w:pPr>
        <w:ind w:left="3447" w:hanging="360"/>
      </w:pPr>
    </w:lvl>
    <w:lvl w:ilvl="4" w:tplc="281A0019" w:tentative="1">
      <w:start w:val="1"/>
      <w:numFmt w:val="lowerLetter"/>
      <w:lvlText w:val="%5."/>
      <w:lvlJc w:val="left"/>
      <w:pPr>
        <w:ind w:left="4167" w:hanging="360"/>
      </w:pPr>
    </w:lvl>
    <w:lvl w:ilvl="5" w:tplc="281A001B" w:tentative="1">
      <w:start w:val="1"/>
      <w:numFmt w:val="lowerRoman"/>
      <w:lvlText w:val="%6."/>
      <w:lvlJc w:val="right"/>
      <w:pPr>
        <w:ind w:left="4887" w:hanging="180"/>
      </w:pPr>
    </w:lvl>
    <w:lvl w:ilvl="6" w:tplc="281A000F" w:tentative="1">
      <w:start w:val="1"/>
      <w:numFmt w:val="decimal"/>
      <w:lvlText w:val="%7."/>
      <w:lvlJc w:val="left"/>
      <w:pPr>
        <w:ind w:left="5607" w:hanging="360"/>
      </w:pPr>
    </w:lvl>
    <w:lvl w:ilvl="7" w:tplc="281A0019" w:tentative="1">
      <w:start w:val="1"/>
      <w:numFmt w:val="lowerLetter"/>
      <w:lvlText w:val="%8."/>
      <w:lvlJc w:val="left"/>
      <w:pPr>
        <w:ind w:left="6327" w:hanging="360"/>
      </w:pPr>
    </w:lvl>
    <w:lvl w:ilvl="8" w:tplc="28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16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7"/>
  </w:num>
  <w:num w:numId="16">
    <w:abstractNumId w:val="8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37"/>
    <w:rsid w:val="00001819"/>
    <w:rsid w:val="00013638"/>
    <w:rsid w:val="00033A8E"/>
    <w:rsid w:val="00036037"/>
    <w:rsid w:val="000400BB"/>
    <w:rsid w:val="0004501E"/>
    <w:rsid w:val="000505EA"/>
    <w:rsid w:val="000C00A5"/>
    <w:rsid w:val="000C3CAA"/>
    <w:rsid w:val="000D59B8"/>
    <w:rsid w:val="000E6132"/>
    <w:rsid w:val="000E6999"/>
    <w:rsid w:val="000F694D"/>
    <w:rsid w:val="000F7A45"/>
    <w:rsid w:val="00111B40"/>
    <w:rsid w:val="001220A4"/>
    <w:rsid w:val="00163559"/>
    <w:rsid w:val="00170263"/>
    <w:rsid w:val="00171F91"/>
    <w:rsid w:val="001969D9"/>
    <w:rsid w:val="001A64A6"/>
    <w:rsid w:val="001A735A"/>
    <w:rsid w:val="001B17BF"/>
    <w:rsid w:val="001D44B6"/>
    <w:rsid w:val="001E32AA"/>
    <w:rsid w:val="00207FA3"/>
    <w:rsid w:val="0021114C"/>
    <w:rsid w:val="00221A34"/>
    <w:rsid w:val="00227A68"/>
    <w:rsid w:val="00261556"/>
    <w:rsid w:val="002628CC"/>
    <w:rsid w:val="00265793"/>
    <w:rsid w:val="002838B6"/>
    <w:rsid w:val="002A5957"/>
    <w:rsid w:val="002D2354"/>
    <w:rsid w:val="002E2C3B"/>
    <w:rsid w:val="002E5319"/>
    <w:rsid w:val="002F4196"/>
    <w:rsid w:val="003004B3"/>
    <w:rsid w:val="00320500"/>
    <w:rsid w:val="00365C10"/>
    <w:rsid w:val="00373466"/>
    <w:rsid w:val="00386B37"/>
    <w:rsid w:val="003A7B95"/>
    <w:rsid w:val="003D3195"/>
    <w:rsid w:val="003D5101"/>
    <w:rsid w:val="003D58F8"/>
    <w:rsid w:val="003E08A0"/>
    <w:rsid w:val="003E7DAC"/>
    <w:rsid w:val="003F463E"/>
    <w:rsid w:val="00405E55"/>
    <w:rsid w:val="004355A4"/>
    <w:rsid w:val="004414DC"/>
    <w:rsid w:val="004418E6"/>
    <w:rsid w:val="00441B2D"/>
    <w:rsid w:val="004435F0"/>
    <w:rsid w:val="004456AD"/>
    <w:rsid w:val="00493535"/>
    <w:rsid w:val="004C7464"/>
    <w:rsid w:val="004D3D4E"/>
    <w:rsid w:val="004E48C2"/>
    <w:rsid w:val="004E5789"/>
    <w:rsid w:val="004F38C2"/>
    <w:rsid w:val="00525AD6"/>
    <w:rsid w:val="00543453"/>
    <w:rsid w:val="005520D2"/>
    <w:rsid w:val="00572FB0"/>
    <w:rsid w:val="00580B33"/>
    <w:rsid w:val="00592FD4"/>
    <w:rsid w:val="00595464"/>
    <w:rsid w:val="005A31BC"/>
    <w:rsid w:val="005B4274"/>
    <w:rsid w:val="005C6A5E"/>
    <w:rsid w:val="005D07B6"/>
    <w:rsid w:val="005E04F3"/>
    <w:rsid w:val="005E5C13"/>
    <w:rsid w:val="0060694E"/>
    <w:rsid w:val="00621E9A"/>
    <w:rsid w:val="0063006C"/>
    <w:rsid w:val="00640961"/>
    <w:rsid w:val="006704A0"/>
    <w:rsid w:val="00676DFF"/>
    <w:rsid w:val="00680AD0"/>
    <w:rsid w:val="00694B20"/>
    <w:rsid w:val="006959CD"/>
    <w:rsid w:val="006C0B68"/>
    <w:rsid w:val="006F04C6"/>
    <w:rsid w:val="00705185"/>
    <w:rsid w:val="0071078F"/>
    <w:rsid w:val="00715400"/>
    <w:rsid w:val="00722FEA"/>
    <w:rsid w:val="007479CB"/>
    <w:rsid w:val="00747F3B"/>
    <w:rsid w:val="00763484"/>
    <w:rsid w:val="007736E2"/>
    <w:rsid w:val="00791A70"/>
    <w:rsid w:val="007A0CC5"/>
    <w:rsid w:val="007A4E01"/>
    <w:rsid w:val="007B2008"/>
    <w:rsid w:val="007E5557"/>
    <w:rsid w:val="00800670"/>
    <w:rsid w:val="0081435E"/>
    <w:rsid w:val="00827971"/>
    <w:rsid w:val="00862407"/>
    <w:rsid w:val="0087400C"/>
    <w:rsid w:val="00880420"/>
    <w:rsid w:val="00890345"/>
    <w:rsid w:val="00894069"/>
    <w:rsid w:val="008947F0"/>
    <w:rsid w:val="008C09F8"/>
    <w:rsid w:val="008C0F1E"/>
    <w:rsid w:val="008C491B"/>
    <w:rsid w:val="009053C1"/>
    <w:rsid w:val="009114C3"/>
    <w:rsid w:val="0093009B"/>
    <w:rsid w:val="00943E60"/>
    <w:rsid w:val="00945104"/>
    <w:rsid w:val="009451B4"/>
    <w:rsid w:val="0096098E"/>
    <w:rsid w:val="00975876"/>
    <w:rsid w:val="009811D0"/>
    <w:rsid w:val="00981AFB"/>
    <w:rsid w:val="0098789A"/>
    <w:rsid w:val="00993137"/>
    <w:rsid w:val="009C1C0F"/>
    <w:rsid w:val="009D432E"/>
    <w:rsid w:val="009D5D34"/>
    <w:rsid w:val="009E6A09"/>
    <w:rsid w:val="009F11E8"/>
    <w:rsid w:val="009F71F4"/>
    <w:rsid w:val="00A2131A"/>
    <w:rsid w:val="00A26DE5"/>
    <w:rsid w:val="00A46CCE"/>
    <w:rsid w:val="00A61275"/>
    <w:rsid w:val="00A67357"/>
    <w:rsid w:val="00A72676"/>
    <w:rsid w:val="00A77352"/>
    <w:rsid w:val="00A86F1D"/>
    <w:rsid w:val="00A967FE"/>
    <w:rsid w:val="00AA50EA"/>
    <w:rsid w:val="00AA5957"/>
    <w:rsid w:val="00AB706A"/>
    <w:rsid w:val="00AC1815"/>
    <w:rsid w:val="00AC58B5"/>
    <w:rsid w:val="00AE68B4"/>
    <w:rsid w:val="00AF38A6"/>
    <w:rsid w:val="00B04C89"/>
    <w:rsid w:val="00B10D14"/>
    <w:rsid w:val="00B20D45"/>
    <w:rsid w:val="00B36401"/>
    <w:rsid w:val="00B440D7"/>
    <w:rsid w:val="00B53EAE"/>
    <w:rsid w:val="00B65AB2"/>
    <w:rsid w:val="00B70A4C"/>
    <w:rsid w:val="00B70FDE"/>
    <w:rsid w:val="00BD1B59"/>
    <w:rsid w:val="00BD2B6E"/>
    <w:rsid w:val="00BE59A8"/>
    <w:rsid w:val="00BF0480"/>
    <w:rsid w:val="00C0145B"/>
    <w:rsid w:val="00C0386C"/>
    <w:rsid w:val="00C43BE3"/>
    <w:rsid w:val="00C62716"/>
    <w:rsid w:val="00C73BED"/>
    <w:rsid w:val="00C90166"/>
    <w:rsid w:val="00C9627B"/>
    <w:rsid w:val="00CB1154"/>
    <w:rsid w:val="00CB3B0B"/>
    <w:rsid w:val="00CB6DC4"/>
    <w:rsid w:val="00CD09F6"/>
    <w:rsid w:val="00CD0B11"/>
    <w:rsid w:val="00CD14E8"/>
    <w:rsid w:val="00CD301D"/>
    <w:rsid w:val="00CF1555"/>
    <w:rsid w:val="00CF2A7C"/>
    <w:rsid w:val="00D23156"/>
    <w:rsid w:val="00D2773E"/>
    <w:rsid w:val="00D64BB1"/>
    <w:rsid w:val="00D66E0E"/>
    <w:rsid w:val="00D70F94"/>
    <w:rsid w:val="00D723B1"/>
    <w:rsid w:val="00D97368"/>
    <w:rsid w:val="00DE2884"/>
    <w:rsid w:val="00DF1D47"/>
    <w:rsid w:val="00E05FA0"/>
    <w:rsid w:val="00E21567"/>
    <w:rsid w:val="00E409B4"/>
    <w:rsid w:val="00E646A5"/>
    <w:rsid w:val="00E6696C"/>
    <w:rsid w:val="00E66FCD"/>
    <w:rsid w:val="00EB7B58"/>
    <w:rsid w:val="00EC7A94"/>
    <w:rsid w:val="00EE6771"/>
    <w:rsid w:val="00EE7CD2"/>
    <w:rsid w:val="00F000E9"/>
    <w:rsid w:val="00F13170"/>
    <w:rsid w:val="00F160D2"/>
    <w:rsid w:val="00F2321C"/>
    <w:rsid w:val="00F273E4"/>
    <w:rsid w:val="00F67951"/>
    <w:rsid w:val="00F72E29"/>
    <w:rsid w:val="00F84699"/>
    <w:rsid w:val="00FC5E94"/>
    <w:rsid w:val="00FD7136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DF1D47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4E578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4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69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94B20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2D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D2354"/>
  </w:style>
  <w:style w:type="paragraph" w:styleId="Podnojestranice">
    <w:name w:val="footer"/>
    <w:basedOn w:val="Normal"/>
    <w:link w:val="PodnojestraniceChar"/>
    <w:uiPriority w:val="99"/>
    <w:unhideWhenUsed/>
    <w:rsid w:val="002D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D2354"/>
  </w:style>
  <w:style w:type="paragraph" w:customStyle="1" w:styleId="Default">
    <w:name w:val="Default"/>
    <w:rsid w:val="00320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DF1D47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4E578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4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69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94B20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2D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D2354"/>
  </w:style>
  <w:style w:type="paragraph" w:styleId="Podnojestranice">
    <w:name w:val="footer"/>
    <w:basedOn w:val="Normal"/>
    <w:link w:val="PodnojestraniceChar"/>
    <w:uiPriority w:val="99"/>
    <w:unhideWhenUsed/>
    <w:rsid w:val="002D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D2354"/>
  </w:style>
  <w:style w:type="paragraph" w:customStyle="1" w:styleId="Default">
    <w:name w:val="Default"/>
    <w:rsid w:val="00320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areva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Петровић</dc:creator>
  <cp:lastModifiedBy>Јелена Петровић</cp:lastModifiedBy>
  <cp:revision>109</cp:revision>
  <cp:lastPrinted>2015-08-17T06:46:00Z</cp:lastPrinted>
  <dcterms:created xsi:type="dcterms:W3CDTF">2014-07-14T05:58:00Z</dcterms:created>
  <dcterms:modified xsi:type="dcterms:W3CDTF">2015-08-18T10:26:00Z</dcterms:modified>
</cp:coreProperties>
</file>